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0C" w:rsidRDefault="00936004" w:rsidP="0093600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SÚHLAS SO SPRACOVANÍM OSOBNÝCH ÚDAJOV</w:t>
      </w:r>
    </w:p>
    <w:p w:rsidR="00936004" w:rsidRPr="00936004" w:rsidRDefault="00936004">
      <w:pPr>
        <w:rPr>
          <w:sz w:val="24"/>
          <w:szCs w:val="24"/>
          <w:u w:val="single"/>
        </w:rPr>
      </w:pPr>
      <w:r w:rsidRPr="00936004">
        <w:rPr>
          <w:sz w:val="24"/>
          <w:szCs w:val="24"/>
          <w:u w:val="single"/>
        </w:rPr>
        <w:t>Poskytovateľ osobných údajov (dieťa)</w:t>
      </w:r>
    </w:p>
    <w:p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p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Trvalé bydlisko:</w:t>
      </w:r>
    </w:p>
    <w:p w:rsidR="00936004" w:rsidRDefault="00936004">
      <w:pPr>
        <w:rPr>
          <w:sz w:val="24"/>
          <w:szCs w:val="24"/>
        </w:rPr>
      </w:pPr>
    </w:p>
    <w:p w:rsidR="00936004" w:rsidRPr="00936004" w:rsidRDefault="00936004">
      <w:pPr>
        <w:rPr>
          <w:sz w:val="24"/>
          <w:szCs w:val="24"/>
          <w:u w:val="single"/>
        </w:rPr>
      </w:pPr>
      <w:r w:rsidRPr="00936004">
        <w:rPr>
          <w:sz w:val="24"/>
          <w:szCs w:val="24"/>
          <w:u w:val="single"/>
        </w:rPr>
        <w:t>Prevádzkovateľ osobných údajov</w:t>
      </w:r>
    </w:p>
    <w:p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 xml:space="preserve">Detská organizácia FÉNIX, o. z. </w:t>
      </w:r>
    </w:p>
    <w:p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Račianska 72</w:t>
      </w:r>
    </w:p>
    <w:p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831 03 Bratislava</w:t>
      </w:r>
    </w:p>
    <w:p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IČO: 17310920</w:t>
      </w:r>
    </w:p>
    <w:p w:rsidR="00936004" w:rsidRPr="00910E9F" w:rsidRDefault="00936004">
      <w:pPr>
        <w:rPr>
          <w:sz w:val="24"/>
          <w:szCs w:val="24"/>
        </w:rPr>
      </w:pPr>
      <w:r>
        <w:rPr>
          <w:sz w:val="24"/>
          <w:szCs w:val="24"/>
        </w:rPr>
        <w:t>DIČ: 2020849094</w:t>
      </w:r>
    </w:p>
    <w:p w:rsidR="00910E9F" w:rsidRDefault="00910E9F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>V</w:t>
      </w:r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sz w:val="24"/>
          <w:szCs w:val="24"/>
          <w:lang w:val="en-GB" w:eastAsia="sk-SK"/>
        </w:rPr>
        <w:t>zmysle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sz w:val="24"/>
          <w:szCs w:val="24"/>
          <w:lang w:val="en-GB" w:eastAsia="sk-SK"/>
        </w:rPr>
        <w:t>zákona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sz w:val="24"/>
          <w:szCs w:val="24"/>
          <w:lang w:val="en-GB" w:eastAsia="sk-SK"/>
        </w:rPr>
        <w:t>Slovenskej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sz w:val="24"/>
          <w:szCs w:val="24"/>
          <w:lang w:val="en-GB" w:eastAsia="sk-SK"/>
        </w:rPr>
        <w:t>republiky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č. 18/2018 Z. z. o 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ochrane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osobných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údajov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gram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a</w:t>
      </w:r>
      <w:proofErr w:type="gram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o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zmene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a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doplnení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niektorých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zákonov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, </w:t>
      </w:r>
      <w:r w:rsidRPr="00910E9F">
        <w:rPr>
          <w:rFonts w:eastAsia="Times New Roman" w:cs="Times New Roman"/>
          <w:bCs/>
          <w:sz w:val="24"/>
          <w:szCs w:val="24"/>
        </w:rPr>
        <w:t xml:space="preserve">a podľa smernice Európskeho Parlamentu a Rady EÚ Č. </w:t>
      </w:r>
      <w:r w:rsidRPr="00910E9F">
        <w:rPr>
          <w:rFonts w:cs="Arial"/>
          <w:sz w:val="24"/>
          <w:szCs w:val="24"/>
          <w:shd w:val="clear" w:color="auto" w:fill="FFFFFF"/>
        </w:rPr>
        <w:t>2016/679</w:t>
      </w:r>
      <w:r w:rsidRPr="00910E9F">
        <w:rPr>
          <w:rFonts w:eastAsia="Times New Roman" w:cs="Times New Roman"/>
          <w:bCs/>
          <w:sz w:val="24"/>
          <w:szCs w:val="24"/>
        </w:rPr>
        <w:t xml:space="preserve"> GDPR</w:t>
      </w:r>
      <w:r>
        <w:rPr>
          <w:rFonts w:eastAsia="Times New Roman" w:cs="Times New Roman"/>
          <w:bCs/>
          <w:sz w:val="24"/>
          <w:szCs w:val="24"/>
        </w:rPr>
        <w:t>, vyjadrujem súhlas so spracovaním mojich osobných údajov počas doby trvania členstva v Detskej organizácii FÉNIX o. z.</w:t>
      </w:r>
    </w:p>
    <w:p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:rsidR="00910E9F" w:rsidRDefault="0093600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Svojí</w:t>
      </w:r>
      <w:r w:rsidR="00910E9F">
        <w:rPr>
          <w:rFonts w:eastAsia="Times New Roman" w:cs="Times New Roman"/>
          <w:bCs/>
          <w:sz w:val="24"/>
          <w:szCs w:val="24"/>
        </w:rPr>
        <w:t xml:space="preserve">m podpisom súhlasím so spracovávaním osobných údajov za účelom </w:t>
      </w:r>
      <w:r w:rsidR="005953F4">
        <w:rPr>
          <w:rFonts w:eastAsia="Times New Roman" w:cs="Times New Roman"/>
          <w:bCs/>
          <w:sz w:val="24"/>
          <w:szCs w:val="24"/>
        </w:rPr>
        <w:t>evidencie členstva v Detskej organizácii FÉNIX o. z.; za účelom evidencie účasti na podujatiach organizovaných a spoluorganizovaných Detskou organizáciou FÉNIX o. z. a takisto na podujatiach súvisiacich s členstvom v Detskej organizácii FÉNIX o. z.; za účelom zákonnej archivácie údajov.</w:t>
      </w:r>
      <w:r>
        <w:rPr>
          <w:rFonts w:eastAsia="Times New Roman" w:cs="Times New Roman"/>
          <w:bCs/>
          <w:sz w:val="24"/>
          <w:szCs w:val="24"/>
        </w:rPr>
        <w:t xml:space="preserve"> Tento súhlas je platný po dobu nevyhnutnú na naplnenie účelu spracovania osobných údajov.</w:t>
      </w:r>
    </w:p>
    <w:p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:rsidR="005953F4" w:rsidRDefault="0093600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Svojí</w:t>
      </w:r>
      <w:r w:rsidR="005953F4">
        <w:rPr>
          <w:rFonts w:eastAsia="Times New Roman" w:cs="Times New Roman"/>
          <w:bCs/>
          <w:sz w:val="24"/>
          <w:szCs w:val="24"/>
        </w:rPr>
        <w:t>m podpisom súhlasím s</w:t>
      </w:r>
      <w:r w:rsidR="00163C86">
        <w:rPr>
          <w:rFonts w:eastAsia="Times New Roman" w:cs="Times New Roman"/>
          <w:bCs/>
          <w:sz w:val="24"/>
          <w:szCs w:val="24"/>
        </w:rPr>
        <w:t> uverejňovaním audiovizuálneho materiálu z týchto podujatí za účelom propagácie práce s mládežou a činnosti Detskej organizácie FÉNIX o. z.</w:t>
      </w:r>
    </w:p>
    <w:p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Som si vedomý svojho práva na výmaz osobných údajov po naplnení účelu, na ktorý boli tieto údaje poskytnuté</w:t>
      </w:r>
      <w:r w:rsidR="00773DA9">
        <w:rPr>
          <w:rFonts w:eastAsia="Times New Roman" w:cs="Times New Roman"/>
          <w:bCs/>
          <w:sz w:val="24"/>
          <w:szCs w:val="24"/>
        </w:rPr>
        <w:t xml:space="preserve"> a ďalších práv vyplývajúcich z právnej úpravy</w:t>
      </w:r>
      <w:r>
        <w:rPr>
          <w:rFonts w:eastAsia="Times New Roman" w:cs="Times New Roman"/>
          <w:bCs/>
          <w:sz w:val="24"/>
          <w:szCs w:val="24"/>
        </w:rPr>
        <w:t>. V prípade záujmu o</w:t>
      </w:r>
      <w:r w:rsidR="00E20C1D">
        <w:rPr>
          <w:rFonts w:eastAsia="Times New Roman" w:cs="Times New Roman"/>
          <w:bCs/>
          <w:sz w:val="24"/>
          <w:szCs w:val="24"/>
        </w:rPr>
        <w:t xml:space="preserve"> uplatnenie práv dotknutej osoby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163C86">
        <w:rPr>
          <w:rFonts w:eastAsia="Times New Roman" w:cs="Times New Roman"/>
          <w:bCs/>
          <w:sz w:val="24"/>
          <w:szCs w:val="24"/>
        </w:rPr>
        <w:t>budem kontaktovať osobu zodpovednú za ochranu osobných údajov v Detskej organizácii FÉNIX o. z.</w:t>
      </w:r>
    </w:p>
    <w:p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:rsidR="005953F4" w:rsidRDefault="004D6673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Dátum:</w:t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Podpis:</w:t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</w:p>
    <w:p w:rsidR="00163C86" w:rsidRPr="004D6673" w:rsidRDefault="00E20C1D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i/>
          <w:sz w:val="24"/>
          <w:szCs w:val="24"/>
        </w:rPr>
      </w:pPr>
      <w:r>
        <w:rPr>
          <w:rFonts w:eastAsia="Times New Roman" w:cs="Times New Roman"/>
          <w:bCs/>
          <w:i/>
          <w:sz w:val="24"/>
          <w:szCs w:val="24"/>
        </w:rPr>
        <w:t>(v prípade osôb mladších ako 18</w:t>
      </w:r>
      <w:r w:rsidR="00163C86" w:rsidRPr="004D6673">
        <w:rPr>
          <w:rFonts w:eastAsia="Times New Roman" w:cs="Times New Roman"/>
          <w:bCs/>
          <w:i/>
          <w:sz w:val="24"/>
          <w:szCs w:val="24"/>
        </w:rPr>
        <w:t xml:space="preserve"> rokov podpis zákonného zástupcu)</w:t>
      </w:r>
    </w:p>
    <w:sectPr w:rsidR="00163C86" w:rsidRPr="004D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4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F"/>
    <w:rsid w:val="00163C86"/>
    <w:rsid w:val="003B4A11"/>
    <w:rsid w:val="00491353"/>
    <w:rsid w:val="004D6673"/>
    <w:rsid w:val="005953F4"/>
    <w:rsid w:val="0070190C"/>
    <w:rsid w:val="00773DA9"/>
    <w:rsid w:val="00910E9F"/>
    <w:rsid w:val="00936004"/>
    <w:rsid w:val="00A85A41"/>
    <w:rsid w:val="00E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910E9F"/>
  </w:style>
  <w:style w:type="paragraph" w:customStyle="1" w:styleId="Odsekzoznamu1">
    <w:name w:val="Odsek zoznamu1"/>
    <w:basedOn w:val="Normlny"/>
    <w:rsid w:val="00910E9F"/>
    <w:pPr>
      <w:suppressAutoHyphens/>
      <w:ind w:left="720"/>
    </w:pPr>
    <w:rPr>
      <w:rFonts w:ascii="Calibri" w:eastAsia="SimSun" w:hAnsi="Calibri" w:cs="font50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910E9F"/>
  </w:style>
  <w:style w:type="paragraph" w:customStyle="1" w:styleId="Odsekzoznamu1">
    <w:name w:val="Odsek zoznamu1"/>
    <w:basedOn w:val="Normlny"/>
    <w:rsid w:val="00910E9F"/>
    <w:pPr>
      <w:suppressAutoHyphens/>
      <w:ind w:left="720"/>
    </w:pPr>
    <w:rPr>
      <w:rFonts w:ascii="Calibri" w:eastAsia="SimSun" w:hAnsi="Calibri" w:cs="font50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D0B0-FE71-45E5-866B-2F5196C4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Mi-Lanko</dc:creator>
  <cp:lastModifiedBy>HP</cp:lastModifiedBy>
  <cp:revision>2</cp:revision>
  <cp:lastPrinted>2018-04-09T11:31:00Z</cp:lastPrinted>
  <dcterms:created xsi:type="dcterms:W3CDTF">2019-04-03T07:13:00Z</dcterms:created>
  <dcterms:modified xsi:type="dcterms:W3CDTF">2019-04-03T07:13:00Z</dcterms:modified>
</cp:coreProperties>
</file>